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5148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3003"/>
        <w:gridCol w:w="2926"/>
        <w:gridCol w:w="682"/>
        <w:gridCol w:w="696"/>
        <w:gridCol w:w="188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7353"/>
        <w:gridCol w:w="183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bookmarkStart w:id="0" w:name="_GoBack"/>
        <w:bookmarkEnd w:id="0"/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5929"/>
        <w:gridCol w:w="1424"/>
        <w:gridCol w:w="183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3769"/>
        <w:gridCol w:w="735"/>
        <w:gridCol w:w="468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1444"/>
        <w:gridCol w:w="1931"/>
        <w:gridCol w:w="1931"/>
        <w:gridCol w:w="1655"/>
        <w:gridCol w:w="1839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8454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679"/>
        <w:gridCol w:w="520"/>
        <w:gridCol w:w="4117"/>
        <w:gridCol w:w="528"/>
        <w:gridCol w:w="680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D7D2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1"/>
        <w:gridCol w:w="679"/>
        <w:gridCol w:w="520"/>
        <w:gridCol w:w="1388"/>
        <w:gridCol w:w="3938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1"/>
        <w:gridCol w:w="679"/>
        <w:gridCol w:w="520"/>
        <w:gridCol w:w="532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935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842"/>
        <w:gridCol w:w="940"/>
        <w:gridCol w:w="5154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83"/>
        <w:gridCol w:w="523"/>
        <w:gridCol w:w="1028"/>
        <w:gridCol w:w="1795"/>
        <w:gridCol w:w="688"/>
        <w:gridCol w:w="615"/>
        <w:gridCol w:w="937"/>
        <w:gridCol w:w="2914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3375"/>
        <w:gridCol w:w="940"/>
        <w:gridCol w:w="5154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983"/>
        <w:gridCol w:w="523"/>
        <w:gridCol w:w="1028"/>
        <w:gridCol w:w="1795"/>
        <w:gridCol w:w="688"/>
        <w:gridCol w:w="615"/>
        <w:gridCol w:w="937"/>
        <w:gridCol w:w="2914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3375"/>
        <w:gridCol w:w="940"/>
        <w:gridCol w:w="5154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979"/>
        <w:gridCol w:w="523"/>
        <w:gridCol w:w="1028"/>
        <w:gridCol w:w="1794"/>
        <w:gridCol w:w="688"/>
        <w:gridCol w:w="615"/>
        <w:gridCol w:w="937"/>
        <w:gridCol w:w="2924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8"/>
        <w:gridCol w:w="5700"/>
        <w:gridCol w:w="1379"/>
        <w:gridCol w:w="2114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5892"/>
        <w:gridCol w:w="1195"/>
        <w:gridCol w:w="2114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2950"/>
        <w:gridCol w:w="1563"/>
        <w:gridCol w:w="1379"/>
        <w:gridCol w:w="1655"/>
        <w:gridCol w:w="1655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877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1471"/>
        <w:gridCol w:w="460"/>
        <w:gridCol w:w="1839"/>
        <w:gridCol w:w="2114"/>
        <w:gridCol w:w="3309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919"/>
        <w:gridCol w:w="919"/>
        <w:gridCol w:w="3309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5892"/>
        <w:gridCol w:w="1195"/>
        <w:gridCol w:w="2114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2950"/>
        <w:gridCol w:w="1563"/>
        <w:gridCol w:w="1379"/>
        <w:gridCol w:w="1655"/>
        <w:gridCol w:w="1655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877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1471"/>
        <w:gridCol w:w="460"/>
        <w:gridCol w:w="1839"/>
        <w:gridCol w:w="2114"/>
        <w:gridCol w:w="3309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919"/>
        <w:gridCol w:w="919"/>
        <w:gridCol w:w="3309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7D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319"/>
        <w:gridCol w:w="864"/>
        <w:gridCol w:w="1342"/>
        <w:gridCol w:w="552"/>
        <w:gridCol w:w="1379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3187"/>
        <w:gridCol w:w="1968"/>
        <w:gridCol w:w="3273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7393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6277"/>
        <w:gridCol w:w="688"/>
        <w:gridCol w:w="2236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3D66AC"/>
    <w:sectPr w:rsidR="005F6E87" w:rsidRPr="004E34C6" w:rsidSect="003D66AC">
      <w:footerReference w:type="default" r:id="rId12"/>
      <w:pgSz w:w="12240" w:h="15840"/>
      <w:pgMar w:top="864" w:right="1080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2E" w:rsidRDefault="007D7D2E" w:rsidP="00176E67">
      <w:r>
        <w:separator/>
      </w:r>
    </w:p>
  </w:endnote>
  <w:endnote w:type="continuationSeparator" w:id="0">
    <w:p w:rsidR="007D7D2E" w:rsidRDefault="007D7D2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0241FE" w:rsidP="000241FE">
        <w:pPr>
          <w:pStyle w:val="Footer"/>
          <w:jc w:val="right"/>
        </w:pPr>
        <w:r>
          <w:rPr>
            <w:noProof/>
          </w:rPr>
          <w:t xml:space="preserve">                                             </w:t>
        </w:r>
        <w:r w:rsidRPr="000241FE">
          <w:rPr>
            <w:i/>
            <w:noProof/>
            <w:sz w:val="16"/>
          </w:rPr>
          <w:t>adapted from a Microsoft Office template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2E" w:rsidRDefault="007D7D2E" w:rsidP="00176E67">
      <w:r>
        <w:separator/>
      </w:r>
    </w:p>
  </w:footnote>
  <w:footnote w:type="continuationSeparator" w:id="0">
    <w:p w:rsidR="007D7D2E" w:rsidRDefault="007D7D2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AC"/>
    <w:rsid w:val="000071F7"/>
    <w:rsid w:val="00010B00"/>
    <w:rsid w:val="000241FE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4DFD"/>
    <w:rsid w:val="003076FD"/>
    <w:rsid w:val="00317005"/>
    <w:rsid w:val="00330050"/>
    <w:rsid w:val="00335259"/>
    <w:rsid w:val="003929F1"/>
    <w:rsid w:val="003A1B63"/>
    <w:rsid w:val="003A41A1"/>
    <w:rsid w:val="003B2326"/>
    <w:rsid w:val="003D66A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7D2E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0B9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0ABF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b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0233D-389F-454C-B88A-74D2441C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Jackie Best</dc:creator>
  <cp:lastModifiedBy>Jackie Best</cp:lastModifiedBy>
  <cp:revision>2</cp:revision>
  <cp:lastPrinted>2002-05-23T18:14:00Z</cp:lastPrinted>
  <dcterms:created xsi:type="dcterms:W3CDTF">2018-03-01T22:00:00Z</dcterms:created>
  <dcterms:modified xsi:type="dcterms:W3CDTF">2018-03-01T22:00:00Z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